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FE" w:rsidRPr="00CE7200" w:rsidRDefault="005A36FE" w:rsidP="005A36FE">
      <w:pPr>
        <w:jc w:val="center"/>
        <w:rPr>
          <w:sz w:val="28"/>
          <w:szCs w:val="28"/>
        </w:rPr>
      </w:pPr>
      <w:proofErr w:type="gramStart"/>
      <w:r w:rsidRPr="00CE7200">
        <w:rPr>
          <w:sz w:val="28"/>
          <w:szCs w:val="28"/>
        </w:rPr>
        <w:t>П</w:t>
      </w:r>
      <w:proofErr w:type="gramEnd"/>
      <w:r w:rsidRPr="00CE7200">
        <w:rPr>
          <w:sz w:val="28"/>
          <w:szCs w:val="28"/>
        </w:rPr>
        <w:t xml:space="preserve"> О С Т А Н О В Л Е Н И Е</w:t>
      </w:r>
    </w:p>
    <w:p w:rsidR="005A36FE" w:rsidRPr="00CE7200" w:rsidRDefault="005A36FE" w:rsidP="005A36FE">
      <w:pPr>
        <w:jc w:val="center"/>
        <w:rPr>
          <w:sz w:val="28"/>
          <w:szCs w:val="28"/>
        </w:rPr>
      </w:pPr>
      <w:r w:rsidRPr="00CE7200">
        <w:rPr>
          <w:sz w:val="28"/>
          <w:szCs w:val="28"/>
        </w:rPr>
        <w:t>администрации муниципального образования Пенкинское</w:t>
      </w:r>
      <w:r>
        <w:rPr>
          <w:sz w:val="28"/>
          <w:szCs w:val="28"/>
        </w:rPr>
        <w:t xml:space="preserve"> сельское поселение </w:t>
      </w:r>
      <w:r w:rsidRPr="00CE7200">
        <w:rPr>
          <w:sz w:val="28"/>
          <w:szCs w:val="28"/>
        </w:rPr>
        <w:t xml:space="preserve">Камешковского </w:t>
      </w:r>
      <w:r>
        <w:rPr>
          <w:sz w:val="28"/>
          <w:szCs w:val="28"/>
        </w:rPr>
        <w:t xml:space="preserve">муниципального </w:t>
      </w:r>
      <w:r w:rsidRPr="00CE7200">
        <w:rPr>
          <w:sz w:val="28"/>
          <w:szCs w:val="28"/>
        </w:rPr>
        <w:t>района Владимирской области</w:t>
      </w:r>
    </w:p>
    <w:p w:rsidR="005A36FE" w:rsidRPr="00CE7200" w:rsidRDefault="005A36FE" w:rsidP="005A36FE">
      <w:pPr>
        <w:jc w:val="center"/>
        <w:outlineLvl w:val="1"/>
        <w:rPr>
          <w:b/>
          <w:sz w:val="28"/>
          <w:szCs w:val="28"/>
          <w:lang w:eastAsia="ru-RU"/>
        </w:rPr>
      </w:pPr>
    </w:p>
    <w:p w:rsidR="005A36FE" w:rsidRPr="001D3F2C" w:rsidRDefault="005A36FE" w:rsidP="005A36FE">
      <w:pPr>
        <w:pStyle w:val="1"/>
        <w:numPr>
          <w:ilvl w:val="0"/>
          <w:numId w:val="2"/>
        </w:numPr>
      </w:pPr>
      <w:r>
        <w:rPr>
          <w:b w:val="0"/>
          <w:szCs w:val="28"/>
        </w:rPr>
        <w:t>от 09.01.2023                                                                                             № 2</w:t>
      </w:r>
    </w:p>
    <w:p w:rsidR="005A36FE" w:rsidRPr="001D3F2C" w:rsidRDefault="005A36FE" w:rsidP="005A36FE">
      <w:pPr>
        <w:pStyle w:val="1"/>
        <w:numPr>
          <w:ilvl w:val="0"/>
          <w:numId w:val="2"/>
        </w:numPr>
      </w:pPr>
    </w:p>
    <w:p w:rsidR="005A36FE" w:rsidRPr="005D7B4A" w:rsidRDefault="005A36FE" w:rsidP="005A36FE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B4A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 w:rsidRPr="005D7B4A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5D7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6FE" w:rsidRPr="005D7B4A" w:rsidRDefault="005A36FE" w:rsidP="005A36FE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B4A">
        <w:rPr>
          <w:rFonts w:ascii="Times New Roman" w:hAnsi="Times New Roman" w:cs="Times New Roman"/>
          <w:sz w:val="24"/>
          <w:szCs w:val="24"/>
        </w:rPr>
        <w:t>организаций и структурных подразделений</w:t>
      </w:r>
    </w:p>
    <w:p w:rsidR="005A36FE" w:rsidRDefault="005A36FE" w:rsidP="005A36FE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B4A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 муниципального образования </w:t>
      </w:r>
    </w:p>
    <w:p w:rsidR="005A36FE" w:rsidRDefault="005A36FE" w:rsidP="005A36FE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Пенкинское</w:t>
      </w:r>
      <w:r w:rsidRPr="005D7B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D3F2C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1D3F2C">
        <w:rPr>
          <w:rFonts w:ascii="Times New Roman" w:hAnsi="Times New Roman" w:cs="Times New Roman"/>
          <w:sz w:val="24"/>
          <w:szCs w:val="24"/>
        </w:rPr>
        <w:t xml:space="preserve"> статус юридического лица,</w:t>
      </w:r>
    </w:p>
    <w:p w:rsidR="005A36FE" w:rsidRDefault="005A36FE" w:rsidP="005A36FE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F2C">
        <w:rPr>
          <w:rFonts w:ascii="Times New Roman" w:hAnsi="Times New Roman" w:cs="Times New Roman"/>
          <w:sz w:val="24"/>
          <w:szCs w:val="24"/>
        </w:rPr>
        <w:t xml:space="preserve"> которые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F2C">
        <w:rPr>
          <w:rFonts w:ascii="Times New Roman" w:hAnsi="Times New Roman" w:cs="Times New Roman"/>
          <w:sz w:val="24"/>
          <w:szCs w:val="24"/>
        </w:rPr>
        <w:t>могут не создавать официальные страницы</w:t>
      </w:r>
    </w:p>
    <w:p w:rsidR="005A36FE" w:rsidRPr="001D3F2C" w:rsidRDefault="005A36FE" w:rsidP="005A36FE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F2C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F2C">
        <w:rPr>
          <w:rFonts w:ascii="Times New Roman" w:hAnsi="Times New Roman" w:cs="Times New Roman"/>
          <w:sz w:val="24"/>
          <w:szCs w:val="24"/>
        </w:rPr>
        <w:t xml:space="preserve">размещения информации о своей деятельности </w:t>
      </w:r>
    </w:p>
    <w:p w:rsidR="005A36FE" w:rsidRPr="005D7B4A" w:rsidRDefault="005A36FE" w:rsidP="005A36FE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B4A">
        <w:rPr>
          <w:rFonts w:ascii="Times New Roman" w:hAnsi="Times New Roman" w:cs="Times New Roman"/>
          <w:sz w:val="24"/>
          <w:szCs w:val="24"/>
        </w:rPr>
        <w:t xml:space="preserve">в сети «Интернет» с учетом особенности сферы </w:t>
      </w:r>
    </w:p>
    <w:p w:rsidR="005A36FE" w:rsidRPr="005D7B4A" w:rsidRDefault="005A36FE" w:rsidP="005A36FE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B4A">
        <w:rPr>
          <w:rFonts w:ascii="Times New Roman" w:hAnsi="Times New Roman" w:cs="Times New Roman"/>
          <w:sz w:val="24"/>
          <w:szCs w:val="24"/>
        </w:rPr>
        <w:t>их деятельности</w:t>
      </w:r>
    </w:p>
    <w:p w:rsidR="005A36FE" w:rsidRDefault="005A36FE" w:rsidP="005A36FE">
      <w:pPr>
        <w:keepNext w:val="0"/>
        <w:widowControl/>
        <w:numPr>
          <w:ilvl w:val="0"/>
          <w:numId w:val="2"/>
        </w:numPr>
        <w:shd w:val="clear" w:color="auto" w:fill="auto"/>
        <w:ind w:left="0" w:firstLine="0"/>
        <w:textAlignment w:val="auto"/>
        <w:rPr>
          <w:rFonts w:cs="Times New Roman"/>
        </w:rPr>
      </w:pPr>
      <w:r>
        <w:rPr>
          <w:rFonts w:cs="Times New Roman"/>
        </w:rPr>
        <w:t xml:space="preserve"> </w:t>
      </w:r>
    </w:p>
    <w:p w:rsidR="005A36FE" w:rsidRPr="00B34D36" w:rsidRDefault="005A36FE" w:rsidP="005A36FE">
      <w:pPr>
        <w:keepNext w:val="0"/>
        <w:widowControl/>
        <w:numPr>
          <w:ilvl w:val="0"/>
          <w:numId w:val="2"/>
        </w:numPr>
        <w:shd w:val="clear" w:color="auto" w:fill="auto"/>
        <w:ind w:left="0" w:firstLine="0"/>
        <w:textAlignment w:val="auto"/>
        <w:rPr>
          <w:rFonts w:cs="Times New Roman"/>
        </w:rPr>
      </w:pPr>
    </w:p>
    <w:p w:rsidR="005A36FE" w:rsidRPr="001D3F2C" w:rsidRDefault="005A36FE" w:rsidP="00533E53">
      <w:pPr>
        <w:pStyle w:val="ad"/>
        <w:numPr>
          <w:ilvl w:val="3"/>
          <w:numId w:val="2"/>
        </w:numPr>
        <w:tabs>
          <w:tab w:val="clear" w:pos="0"/>
          <w:tab w:val="num" w:pos="-142"/>
        </w:tabs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2C">
        <w:rPr>
          <w:rFonts w:ascii="Times New Roman" w:hAnsi="Times New Roman" w:cs="Times New Roman"/>
          <w:sz w:val="24"/>
          <w:szCs w:val="24"/>
        </w:rPr>
        <w:t xml:space="preserve">   В соответствии с частью 1.1. статьи 10 Федерального закона от 09.02.2009 года № 8-ФЗ «Об обеспечении доступа к информации о деятельности государственных органов  местного самоуправления», с  пунктом  1  статьи 1 Федерального закона  от 14.07.2022  № 270-ФЗ  «О внесении изменений  в Федеральный закон  «Об обеспечении доступа к информации     о деятельности государственных органов и органов местного самоуправления»</w:t>
      </w:r>
      <w:r w:rsidRPr="001D3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3F2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D3F2C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1D3F2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1D3F2C">
        <w:rPr>
          <w:rFonts w:ascii="Times New Roman" w:eastAsia="Times New Roman" w:hAnsi="Times New Roman" w:cs="Times New Roman"/>
          <w:sz w:val="24"/>
          <w:szCs w:val="24"/>
        </w:rPr>
        <w:t xml:space="preserve"> о в </w:t>
      </w:r>
      <w:proofErr w:type="gramStart"/>
      <w:r w:rsidRPr="001D3F2C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1D3F2C">
        <w:rPr>
          <w:rFonts w:ascii="Times New Roman" w:eastAsia="Times New Roman" w:hAnsi="Times New Roman" w:cs="Times New Roman"/>
          <w:sz w:val="24"/>
          <w:szCs w:val="24"/>
        </w:rPr>
        <w:t xml:space="preserve"> я ю:</w:t>
      </w:r>
    </w:p>
    <w:p w:rsidR="005A36FE" w:rsidRPr="001D3F2C" w:rsidRDefault="005A36FE" w:rsidP="005A36FE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F2C">
        <w:rPr>
          <w:rFonts w:ascii="Times New Roman" w:eastAsia="Times New Roman" w:hAnsi="Times New Roman" w:cs="Times New Roman"/>
          <w:sz w:val="24"/>
          <w:szCs w:val="24"/>
        </w:rPr>
        <w:tab/>
        <w:t>1. Утвердить перечень подведомственных организаций и структурных подразделений администрации муниципального образования Пенкинское Камешковского района,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 согласно приложению.</w:t>
      </w:r>
    </w:p>
    <w:p w:rsidR="005A36FE" w:rsidRPr="001D3F2C" w:rsidRDefault="005A36FE" w:rsidP="005A36FE">
      <w:pPr>
        <w:keepNext w:val="0"/>
        <w:widowControl/>
        <w:numPr>
          <w:ilvl w:val="0"/>
          <w:numId w:val="2"/>
        </w:numPr>
        <w:shd w:val="clear" w:color="auto" w:fill="auto"/>
        <w:ind w:left="0" w:firstLine="0"/>
        <w:jc w:val="both"/>
        <w:textAlignment w:val="auto"/>
        <w:rPr>
          <w:rFonts w:cs="Times New Roman"/>
          <w:color w:val="000000"/>
        </w:rPr>
      </w:pPr>
      <w:r w:rsidRPr="001D3F2C">
        <w:rPr>
          <w:rFonts w:cs="Times New Roman"/>
        </w:rPr>
        <w:tab/>
        <w:t xml:space="preserve">2. </w:t>
      </w:r>
      <w:proofErr w:type="gramStart"/>
      <w:r w:rsidRPr="001D3F2C">
        <w:rPr>
          <w:rFonts w:cs="Times New Roman"/>
        </w:rPr>
        <w:t>Контроль за</w:t>
      </w:r>
      <w:proofErr w:type="gramEnd"/>
      <w:r w:rsidRPr="001D3F2C">
        <w:rPr>
          <w:rFonts w:cs="Times New Roman"/>
        </w:rPr>
        <w:t xml:space="preserve"> исполнением настоящего постановления оставляю за собой.</w:t>
      </w:r>
    </w:p>
    <w:p w:rsidR="005A36FE" w:rsidRPr="001D3F2C" w:rsidRDefault="005A36FE" w:rsidP="005A36FE">
      <w:pPr>
        <w:keepNext w:val="0"/>
        <w:widowControl/>
        <w:numPr>
          <w:ilvl w:val="0"/>
          <w:numId w:val="2"/>
        </w:numPr>
        <w:shd w:val="clear" w:color="auto" w:fill="auto"/>
        <w:ind w:left="0" w:firstLine="0"/>
        <w:jc w:val="both"/>
        <w:textAlignment w:val="auto"/>
        <w:rPr>
          <w:rFonts w:cs="Times New Roman"/>
          <w:color w:val="000000"/>
        </w:rPr>
      </w:pPr>
      <w:r w:rsidRPr="001D3F2C">
        <w:rPr>
          <w:rFonts w:cs="Times New Roman"/>
        </w:rPr>
        <w:tab/>
        <w:t>3. Настоящее постановление вступает в силу после подписания и подлежит опубликованию на официальном сайте</w:t>
      </w:r>
      <w:r w:rsidRPr="001D3F2C">
        <w:rPr>
          <w:rFonts w:cs="Times New Roman"/>
          <w:color w:val="000000"/>
        </w:rPr>
        <w:t xml:space="preserve"> администрации м</w:t>
      </w:r>
      <w:r w:rsidRPr="001D3F2C">
        <w:rPr>
          <w:rFonts w:cs="Times New Roman"/>
        </w:rPr>
        <w:t xml:space="preserve">униципального образования Пенкинское </w:t>
      </w:r>
      <w:r w:rsidRPr="001D3F2C">
        <w:rPr>
          <w:rFonts w:cs="Times New Roman"/>
          <w:color w:val="000000"/>
        </w:rPr>
        <w:t>в сети «Интернет».</w:t>
      </w:r>
    </w:p>
    <w:p w:rsidR="005A36FE" w:rsidRPr="001D3F2C" w:rsidRDefault="005A36FE" w:rsidP="005A36FE">
      <w:pPr>
        <w:jc w:val="both"/>
        <w:rPr>
          <w:rFonts w:cs="Times New Roman"/>
          <w:color w:val="000000"/>
          <w:lang w:eastAsia="ru-RU"/>
        </w:rPr>
      </w:pPr>
    </w:p>
    <w:p w:rsidR="005A36FE" w:rsidRPr="001D3F2C" w:rsidRDefault="005A36FE" w:rsidP="005A36FE">
      <w:pPr>
        <w:jc w:val="both"/>
        <w:rPr>
          <w:lang w:eastAsia="ru-RU"/>
        </w:rPr>
      </w:pPr>
    </w:p>
    <w:p w:rsidR="005A36FE" w:rsidRPr="001D3F2C" w:rsidRDefault="005A36FE" w:rsidP="005A36FE">
      <w:pPr>
        <w:tabs>
          <w:tab w:val="left" w:pos="1000"/>
          <w:tab w:val="left" w:pos="2552"/>
        </w:tabs>
        <w:ind w:firstLine="567"/>
        <w:jc w:val="both"/>
        <w:rPr>
          <w:color w:val="000000"/>
        </w:rPr>
      </w:pPr>
    </w:p>
    <w:p w:rsidR="005A36FE" w:rsidRPr="001D3F2C" w:rsidRDefault="005A36FE" w:rsidP="005A36FE">
      <w:r w:rsidRPr="001D3F2C">
        <w:t xml:space="preserve">Глава администрации </w:t>
      </w:r>
    </w:p>
    <w:p w:rsidR="005A36FE" w:rsidRPr="001D3F2C" w:rsidRDefault="005A36FE" w:rsidP="005A36FE">
      <w:pPr>
        <w:tabs>
          <w:tab w:val="num" w:pos="200"/>
        </w:tabs>
        <w:outlineLvl w:val="0"/>
        <w:rPr>
          <w:color w:val="000000"/>
        </w:rPr>
      </w:pPr>
      <w:r w:rsidRPr="001D3F2C">
        <w:t>муниципального образования Пенкинское</w:t>
      </w:r>
      <w:r w:rsidRPr="001D3F2C">
        <w:tab/>
      </w:r>
      <w:r w:rsidRPr="001D3F2C">
        <w:tab/>
      </w:r>
      <w:r w:rsidRPr="001D3F2C">
        <w:tab/>
      </w:r>
      <w:r w:rsidRPr="001D3F2C">
        <w:tab/>
      </w:r>
      <w:r>
        <w:t xml:space="preserve">                 </w:t>
      </w:r>
      <w:r w:rsidRPr="001D3F2C">
        <w:t>О.В. Егоров</w:t>
      </w:r>
    </w:p>
    <w:p w:rsidR="005A36FE" w:rsidRPr="001D3F2C" w:rsidRDefault="005A36FE" w:rsidP="005A36FE">
      <w:pPr>
        <w:tabs>
          <w:tab w:val="num" w:pos="200"/>
        </w:tabs>
        <w:ind w:firstLine="567"/>
        <w:jc w:val="center"/>
        <w:outlineLvl w:val="0"/>
        <w:rPr>
          <w:color w:val="000000"/>
        </w:rPr>
      </w:pPr>
    </w:p>
    <w:p w:rsidR="005A36FE" w:rsidRPr="001D3F2C" w:rsidRDefault="005A36FE" w:rsidP="005A36FE">
      <w:pPr>
        <w:jc w:val="center"/>
      </w:pPr>
      <w:r w:rsidRPr="001D3F2C">
        <w:rPr>
          <w:rFonts w:cs="Times New Roman"/>
        </w:rPr>
        <w:t xml:space="preserve">                                                                       </w:t>
      </w:r>
    </w:p>
    <w:p w:rsidR="005A36FE" w:rsidRPr="001D3F2C" w:rsidRDefault="005A36FE" w:rsidP="005A36FE">
      <w:pPr>
        <w:jc w:val="center"/>
        <w:rPr>
          <w:rFonts w:cs="Times New Roman"/>
        </w:rPr>
      </w:pPr>
      <w:r w:rsidRPr="001D3F2C">
        <w:rPr>
          <w:rFonts w:cs="Times New Roman"/>
        </w:rPr>
        <w:t xml:space="preserve">                                                                               </w:t>
      </w:r>
    </w:p>
    <w:p w:rsidR="005A36FE" w:rsidRPr="001D3F2C" w:rsidRDefault="005A36FE" w:rsidP="005A36FE">
      <w:pPr>
        <w:jc w:val="center"/>
        <w:rPr>
          <w:rFonts w:cs="Times New Roman"/>
        </w:rPr>
      </w:pPr>
    </w:p>
    <w:p w:rsidR="005A36FE" w:rsidRPr="001D3F2C" w:rsidRDefault="005A36FE" w:rsidP="005A36FE">
      <w:pPr>
        <w:jc w:val="center"/>
        <w:rPr>
          <w:rFonts w:cs="Times New Roman"/>
        </w:rPr>
      </w:pPr>
    </w:p>
    <w:p w:rsidR="005A36FE" w:rsidRDefault="005A36FE" w:rsidP="005A36FE">
      <w:pPr>
        <w:jc w:val="center"/>
        <w:rPr>
          <w:rFonts w:cs="Times New Roman"/>
          <w:sz w:val="28"/>
          <w:szCs w:val="28"/>
        </w:rPr>
      </w:pPr>
    </w:p>
    <w:p w:rsidR="005A36FE" w:rsidRDefault="005A36FE" w:rsidP="005A36FE">
      <w:pPr>
        <w:jc w:val="center"/>
        <w:rPr>
          <w:rFonts w:cs="Times New Roman"/>
          <w:sz w:val="28"/>
          <w:szCs w:val="28"/>
        </w:rPr>
      </w:pPr>
    </w:p>
    <w:p w:rsidR="00B34D36" w:rsidRDefault="00B34D36">
      <w:pPr>
        <w:pStyle w:val="FR3"/>
        <w:tabs>
          <w:tab w:val="left" w:pos="4730"/>
        </w:tabs>
        <w:ind w:left="0"/>
        <w:jc w:val="both"/>
        <w:rPr>
          <w:color w:val="000000"/>
          <w:sz w:val="28"/>
          <w:szCs w:val="28"/>
        </w:rPr>
      </w:pPr>
    </w:p>
    <w:p w:rsidR="00B34D36" w:rsidRDefault="00B34D36">
      <w:pPr>
        <w:pStyle w:val="FR3"/>
        <w:tabs>
          <w:tab w:val="left" w:pos="4730"/>
        </w:tabs>
        <w:ind w:left="0"/>
        <w:jc w:val="both"/>
        <w:rPr>
          <w:color w:val="000000"/>
          <w:sz w:val="28"/>
          <w:szCs w:val="28"/>
        </w:rPr>
      </w:pPr>
    </w:p>
    <w:p w:rsidR="00B34D36" w:rsidRPr="00B34D36" w:rsidRDefault="00B34D36">
      <w:pPr>
        <w:rPr>
          <w:rFonts w:ascii="Times New Roman" w:hAnsi="Times New Roman" w:cs="Times New Roman"/>
          <w:vanish/>
          <w:sz w:val="28"/>
          <w:szCs w:val="28"/>
        </w:rPr>
        <w:sectPr w:rsidR="00B34D36" w:rsidRPr="00B34D36" w:rsidSect="00B34D36">
          <w:headerReference w:type="default" r:id="rId8"/>
          <w:pgSz w:w="11906" w:h="16838"/>
          <w:pgMar w:top="284" w:right="567" w:bottom="567" w:left="1701" w:header="720" w:footer="0" w:gutter="0"/>
          <w:pgNumType w:start="1"/>
          <w:cols w:space="720"/>
          <w:formProt w:val="0"/>
          <w:titlePg/>
        </w:sectPr>
      </w:pPr>
    </w:p>
    <w:p w:rsidR="00B34D36" w:rsidRPr="00B34D36" w:rsidRDefault="00B34D36" w:rsidP="00B34D36">
      <w:pPr>
        <w:autoSpaceDE w:val="0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D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B34D36" w:rsidRPr="00B34D36" w:rsidRDefault="00B34D36" w:rsidP="00B34D36">
      <w:pPr>
        <w:autoSpaceDE w:val="0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D36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района</w:t>
      </w:r>
    </w:p>
    <w:p w:rsidR="00B34D36" w:rsidRPr="00B34D36" w:rsidRDefault="00B34D36" w:rsidP="00B34D36">
      <w:pPr>
        <w:autoSpaceDE w:val="0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D3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A36FE">
        <w:rPr>
          <w:rFonts w:ascii="Times New Roman" w:hAnsi="Times New Roman" w:cs="Times New Roman"/>
          <w:bCs/>
          <w:sz w:val="28"/>
          <w:szCs w:val="28"/>
        </w:rPr>
        <w:t>09.01.2023</w:t>
      </w:r>
      <w:r w:rsidRPr="00B34D36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5A36FE">
        <w:rPr>
          <w:rFonts w:ascii="Times New Roman" w:hAnsi="Times New Roman" w:cs="Times New Roman"/>
          <w:bCs/>
          <w:sz w:val="28"/>
          <w:szCs w:val="28"/>
        </w:rPr>
        <w:t>2</w:t>
      </w:r>
    </w:p>
    <w:p w:rsidR="00B34D36" w:rsidRDefault="00B34D36" w:rsidP="00B34D36">
      <w:pPr>
        <w:autoSpaceDE w:val="0"/>
        <w:jc w:val="center"/>
        <w:rPr>
          <w:b/>
          <w:sz w:val="28"/>
          <w:szCs w:val="28"/>
        </w:rPr>
      </w:pPr>
    </w:p>
    <w:p w:rsidR="00B34D36" w:rsidRPr="008964FC" w:rsidRDefault="008964FC" w:rsidP="00B34D36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FC">
        <w:rPr>
          <w:rFonts w:ascii="Times New Roman" w:eastAsia="Times New Roman" w:hAnsi="Times New Roman" w:cs="Times New Roman"/>
          <w:b/>
          <w:sz w:val="28"/>
          <w:szCs w:val="28"/>
        </w:rPr>
        <w:t>Перечень подведомственных организаций и структурных подразделений администрации</w:t>
      </w:r>
      <w:r w:rsidR="005A36F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Пенкинское</w:t>
      </w:r>
      <w:r w:rsidRPr="008964FC">
        <w:rPr>
          <w:rFonts w:ascii="Times New Roman" w:eastAsia="Times New Roman" w:hAnsi="Times New Roman" w:cs="Times New Roman"/>
          <w:b/>
          <w:sz w:val="28"/>
          <w:szCs w:val="28"/>
        </w:rPr>
        <w:t xml:space="preserve"> Камешковского района,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</w:t>
      </w:r>
    </w:p>
    <w:p w:rsidR="00B34D36" w:rsidRPr="00B34D36" w:rsidRDefault="00B34D36" w:rsidP="00B34D36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0" w:type="dxa"/>
        <w:tblInd w:w="1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631"/>
        <w:gridCol w:w="2410"/>
        <w:gridCol w:w="2382"/>
        <w:gridCol w:w="3146"/>
      </w:tblGrid>
      <w:tr w:rsidR="00007D02" w:rsidRPr="00B34D36" w:rsidTr="00007D02">
        <w:trPr>
          <w:trHeight w:val="1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07D02" w:rsidRDefault="00007D02" w:rsidP="00B6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07D02" w:rsidRPr="00007D02" w:rsidRDefault="00007D02" w:rsidP="00B6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07D0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07D0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07D0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07D0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7D02" w:rsidRDefault="00007D02" w:rsidP="00B612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07D02" w:rsidRPr="00007D02" w:rsidRDefault="00007D02" w:rsidP="00B6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07D02">
              <w:rPr>
                <w:rFonts w:ascii="Times New Roman" w:eastAsia="Calibri" w:hAnsi="Times New Roman" w:cs="Times New Roman"/>
                <w:b/>
                <w:lang w:eastAsia="en-US"/>
              </w:rPr>
              <w:t>Полное наименование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07D02" w:rsidRDefault="00007D02" w:rsidP="00B6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07D02" w:rsidRPr="00007D02" w:rsidRDefault="00007D02" w:rsidP="00B6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07D02">
              <w:rPr>
                <w:rFonts w:ascii="Times New Roman" w:hAnsi="Times New Roman" w:cs="Times New Roman"/>
                <w:b/>
              </w:rPr>
              <w:t xml:space="preserve">Код ОКАТО регистрации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07D02" w:rsidRDefault="00007D02" w:rsidP="00B6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07D02" w:rsidRPr="00007D02" w:rsidRDefault="00007D02" w:rsidP="00B6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07D02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07D02" w:rsidRDefault="00007D02" w:rsidP="00B6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07D02" w:rsidRPr="00007D02" w:rsidRDefault="00007D02" w:rsidP="00B6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07D02">
              <w:rPr>
                <w:rFonts w:ascii="Times New Roman" w:hAnsi="Times New Roman" w:cs="Times New Roman"/>
                <w:b/>
              </w:rPr>
              <w:t>ОГРН</w:t>
            </w:r>
          </w:p>
        </w:tc>
      </w:tr>
      <w:tr w:rsidR="00007D02" w:rsidRPr="00B34D36" w:rsidTr="00007D02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07D02" w:rsidRPr="00B34D36" w:rsidRDefault="00007D02" w:rsidP="00B612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7D02" w:rsidRPr="00B34D36" w:rsidRDefault="00007D02" w:rsidP="00B612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07D02" w:rsidRPr="00B34D36" w:rsidRDefault="00007D02" w:rsidP="00B612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07D02" w:rsidRPr="00B34D36" w:rsidRDefault="00007D02" w:rsidP="00B612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07D02" w:rsidRPr="00B34D36" w:rsidRDefault="00007D02" w:rsidP="00B612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7D02" w:rsidRPr="00B34D36" w:rsidTr="00007D02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007D02" w:rsidRPr="00B34D36" w:rsidRDefault="00007D02" w:rsidP="00B612C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7D02" w:rsidRPr="005A36FE" w:rsidRDefault="005A36FE" w:rsidP="00A24D6F">
            <w:pPr>
              <w:pStyle w:val="ConsPlusCell"/>
              <w:widowControl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hi-IN"/>
              </w:rPr>
            </w:pPr>
            <w:r w:rsidRPr="005A36FE">
              <w:rPr>
                <w:rFonts w:ascii="Times New Roman" w:eastAsia="Calibri" w:hAnsi="Times New Roman" w:cs="Times New Roman"/>
                <w:sz w:val="24"/>
                <w:szCs w:val="24"/>
                <w:lang w:eastAsia="en-US" w:bidi="hi-IN"/>
              </w:rPr>
              <w:t>Муниципальное учреждение «Управление жилищно-коммунального хозяйства муниципального образования Пенкинское»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5A36FE" w:rsidRPr="005A36FE" w:rsidRDefault="005A36FE" w:rsidP="005A36F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36FE">
              <w:rPr>
                <w:rFonts w:ascii="Times New Roman CYR" w:hAnsi="Times New Roman CYR" w:cs="Times New Roman CYR"/>
              </w:rPr>
              <w:t>17225000083</w:t>
            </w:r>
          </w:p>
          <w:p w:rsidR="00007D02" w:rsidRPr="005A36FE" w:rsidRDefault="00007D02" w:rsidP="00A24D6F">
            <w:pPr>
              <w:pStyle w:val="ConsPlusCell"/>
              <w:widowControl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hi-I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5A36FE" w:rsidRPr="005A36FE" w:rsidRDefault="005A36FE" w:rsidP="005A36F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36FE">
              <w:rPr>
                <w:rFonts w:ascii="Times New Roman CYR" w:hAnsi="Times New Roman CYR" w:cs="Times New Roman CYR"/>
              </w:rPr>
              <w:t>3315011072</w:t>
            </w:r>
          </w:p>
          <w:p w:rsidR="00007D02" w:rsidRPr="005A36FE" w:rsidRDefault="00007D02" w:rsidP="00A24D6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07D02" w:rsidRPr="00A24D6F" w:rsidRDefault="00533E53" w:rsidP="00A24D6F">
            <w:pPr>
              <w:autoSpaceDE w:val="0"/>
              <w:autoSpaceDN w:val="0"/>
              <w:adjustRightInd w:val="0"/>
              <w:ind w:left="16" w:right="7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1133340002630</w:t>
            </w:r>
          </w:p>
        </w:tc>
      </w:tr>
    </w:tbl>
    <w:p w:rsidR="00B34D36" w:rsidRPr="00B34D36" w:rsidRDefault="00B34D36" w:rsidP="00B34D36">
      <w:pPr>
        <w:rPr>
          <w:rFonts w:ascii="Times New Roman" w:hAnsi="Times New Roman" w:cs="Times New Roman"/>
        </w:rPr>
      </w:pPr>
    </w:p>
    <w:p w:rsidR="00B34D36" w:rsidRPr="00B34D36" w:rsidRDefault="00B34D36" w:rsidP="00B34D36">
      <w:pPr>
        <w:rPr>
          <w:rFonts w:ascii="Times New Roman" w:hAnsi="Times New Roman" w:cs="Times New Roman"/>
        </w:rPr>
      </w:pPr>
    </w:p>
    <w:p w:rsidR="00B34D36" w:rsidRPr="00B34D36" w:rsidRDefault="00B34D36" w:rsidP="00B34D36">
      <w:pPr>
        <w:rPr>
          <w:rFonts w:ascii="Times New Roman" w:hAnsi="Times New Roman" w:cs="Times New Roman"/>
        </w:rPr>
      </w:pPr>
    </w:p>
    <w:p w:rsidR="00B34D36" w:rsidRPr="00B34D36" w:rsidRDefault="00B34D36">
      <w:pPr>
        <w:rPr>
          <w:rFonts w:ascii="Times New Roman" w:hAnsi="Times New Roman" w:cs="Times New Roman"/>
          <w:sz w:val="28"/>
          <w:szCs w:val="28"/>
        </w:rPr>
      </w:pPr>
    </w:p>
    <w:sectPr w:rsidR="00B34D36" w:rsidRPr="00B34D36" w:rsidSect="00B34D36">
      <w:pgSz w:w="16838" w:h="11906" w:orient="landscape"/>
      <w:pgMar w:top="993" w:right="284" w:bottom="567" w:left="567" w:header="720" w:footer="0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53" w:rsidRDefault="00533E53" w:rsidP="001E2B71">
      <w:r>
        <w:separator/>
      </w:r>
    </w:p>
  </w:endnote>
  <w:endnote w:type="continuationSeparator" w:id="1">
    <w:p w:rsidR="00533E53" w:rsidRDefault="00533E53" w:rsidP="001E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53" w:rsidRDefault="00533E53" w:rsidP="001E2B71">
      <w:r>
        <w:separator/>
      </w:r>
    </w:p>
  </w:footnote>
  <w:footnote w:type="continuationSeparator" w:id="1">
    <w:p w:rsidR="00533E53" w:rsidRDefault="00533E53" w:rsidP="001E2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53" w:rsidRDefault="00533E53">
    <w:pPr>
      <w:pStyle w:val="Header"/>
      <w:jc w:val="center"/>
    </w:pPr>
    <w:r w:rsidRPr="00457C5A">
      <w:rPr>
        <w:rFonts w:ascii="Times New Roman" w:hAnsi="Times New Roman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6B3F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36EE0C22"/>
    <w:multiLevelType w:val="multilevel"/>
    <w:tmpl w:val="40D48456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7D74589"/>
    <w:multiLevelType w:val="multilevel"/>
    <w:tmpl w:val="BB2A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D863FD5"/>
    <w:multiLevelType w:val="multilevel"/>
    <w:tmpl w:val="EB0EFE7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B71"/>
    <w:rsid w:val="000068E7"/>
    <w:rsid w:val="00007D02"/>
    <w:rsid w:val="00024BFA"/>
    <w:rsid w:val="00085A52"/>
    <w:rsid w:val="000C3A05"/>
    <w:rsid w:val="000E3FAD"/>
    <w:rsid w:val="000F7C22"/>
    <w:rsid w:val="00120C36"/>
    <w:rsid w:val="001409BF"/>
    <w:rsid w:val="0018423B"/>
    <w:rsid w:val="00191B05"/>
    <w:rsid w:val="001E2B71"/>
    <w:rsid w:val="001E7F66"/>
    <w:rsid w:val="001F4204"/>
    <w:rsid w:val="00201B3C"/>
    <w:rsid w:val="002556C5"/>
    <w:rsid w:val="00266313"/>
    <w:rsid w:val="00273FA4"/>
    <w:rsid w:val="00280BE9"/>
    <w:rsid w:val="002B0D93"/>
    <w:rsid w:val="002E3F9F"/>
    <w:rsid w:val="002E49BF"/>
    <w:rsid w:val="002E5105"/>
    <w:rsid w:val="003120C0"/>
    <w:rsid w:val="0033585D"/>
    <w:rsid w:val="00354DAD"/>
    <w:rsid w:val="00357931"/>
    <w:rsid w:val="003646C6"/>
    <w:rsid w:val="003717A3"/>
    <w:rsid w:val="003A3D60"/>
    <w:rsid w:val="003A5525"/>
    <w:rsid w:val="003B5A35"/>
    <w:rsid w:val="003D533E"/>
    <w:rsid w:val="003D7F15"/>
    <w:rsid w:val="003E324F"/>
    <w:rsid w:val="003E6296"/>
    <w:rsid w:val="003E71AE"/>
    <w:rsid w:val="0041243E"/>
    <w:rsid w:val="00422AA1"/>
    <w:rsid w:val="0044169E"/>
    <w:rsid w:val="00442BF5"/>
    <w:rsid w:val="00457C5A"/>
    <w:rsid w:val="00466597"/>
    <w:rsid w:val="0049597D"/>
    <w:rsid w:val="004B0636"/>
    <w:rsid w:val="004C1A64"/>
    <w:rsid w:val="004D7602"/>
    <w:rsid w:val="004E7AD4"/>
    <w:rsid w:val="004F4BEA"/>
    <w:rsid w:val="005203DC"/>
    <w:rsid w:val="00533E53"/>
    <w:rsid w:val="005662AE"/>
    <w:rsid w:val="005774EC"/>
    <w:rsid w:val="00577577"/>
    <w:rsid w:val="005A36FE"/>
    <w:rsid w:val="005C03D3"/>
    <w:rsid w:val="005C0C81"/>
    <w:rsid w:val="005C5E84"/>
    <w:rsid w:val="005C5FCC"/>
    <w:rsid w:val="005D2452"/>
    <w:rsid w:val="005D7B4A"/>
    <w:rsid w:val="005E5655"/>
    <w:rsid w:val="005F2303"/>
    <w:rsid w:val="005F4121"/>
    <w:rsid w:val="006227D4"/>
    <w:rsid w:val="00624673"/>
    <w:rsid w:val="00627621"/>
    <w:rsid w:val="00657B58"/>
    <w:rsid w:val="00685A23"/>
    <w:rsid w:val="006939E6"/>
    <w:rsid w:val="006E40EC"/>
    <w:rsid w:val="007128B2"/>
    <w:rsid w:val="007138F2"/>
    <w:rsid w:val="00762702"/>
    <w:rsid w:val="00777A96"/>
    <w:rsid w:val="007A3B34"/>
    <w:rsid w:val="007C60CF"/>
    <w:rsid w:val="007D3169"/>
    <w:rsid w:val="008069E2"/>
    <w:rsid w:val="00821F9D"/>
    <w:rsid w:val="00824B72"/>
    <w:rsid w:val="0083434C"/>
    <w:rsid w:val="0083747A"/>
    <w:rsid w:val="00842955"/>
    <w:rsid w:val="00850BDA"/>
    <w:rsid w:val="00860221"/>
    <w:rsid w:val="00864CFC"/>
    <w:rsid w:val="008964FC"/>
    <w:rsid w:val="008A4E57"/>
    <w:rsid w:val="008B31F3"/>
    <w:rsid w:val="008C6810"/>
    <w:rsid w:val="00933FB2"/>
    <w:rsid w:val="00953AC6"/>
    <w:rsid w:val="0095498E"/>
    <w:rsid w:val="00974142"/>
    <w:rsid w:val="009B44AB"/>
    <w:rsid w:val="009F2CFC"/>
    <w:rsid w:val="009F756D"/>
    <w:rsid w:val="00A177F2"/>
    <w:rsid w:val="00A24D6F"/>
    <w:rsid w:val="00A40F0F"/>
    <w:rsid w:val="00A9714A"/>
    <w:rsid w:val="00AC08CC"/>
    <w:rsid w:val="00AD2A04"/>
    <w:rsid w:val="00AE2963"/>
    <w:rsid w:val="00AE7025"/>
    <w:rsid w:val="00B34D36"/>
    <w:rsid w:val="00B36623"/>
    <w:rsid w:val="00B41306"/>
    <w:rsid w:val="00B612CF"/>
    <w:rsid w:val="00B67AC6"/>
    <w:rsid w:val="00BA42A3"/>
    <w:rsid w:val="00BA7755"/>
    <w:rsid w:val="00BC1C55"/>
    <w:rsid w:val="00BC4375"/>
    <w:rsid w:val="00BC799F"/>
    <w:rsid w:val="00BD22EC"/>
    <w:rsid w:val="00BF55AE"/>
    <w:rsid w:val="00BF5B1D"/>
    <w:rsid w:val="00C01D0E"/>
    <w:rsid w:val="00C40A48"/>
    <w:rsid w:val="00C7064B"/>
    <w:rsid w:val="00C70FF0"/>
    <w:rsid w:val="00C802D1"/>
    <w:rsid w:val="00CC6C92"/>
    <w:rsid w:val="00CE050E"/>
    <w:rsid w:val="00CE5290"/>
    <w:rsid w:val="00D16197"/>
    <w:rsid w:val="00D22218"/>
    <w:rsid w:val="00D37BA4"/>
    <w:rsid w:val="00D5353E"/>
    <w:rsid w:val="00D71CA0"/>
    <w:rsid w:val="00D91EC7"/>
    <w:rsid w:val="00DB031D"/>
    <w:rsid w:val="00DE786B"/>
    <w:rsid w:val="00DF751A"/>
    <w:rsid w:val="00E3453F"/>
    <w:rsid w:val="00E516CC"/>
    <w:rsid w:val="00E53E50"/>
    <w:rsid w:val="00E60383"/>
    <w:rsid w:val="00E6453D"/>
    <w:rsid w:val="00EC68C5"/>
    <w:rsid w:val="00ED1B85"/>
    <w:rsid w:val="00ED30CD"/>
    <w:rsid w:val="00F00F31"/>
    <w:rsid w:val="00F55F3A"/>
    <w:rsid w:val="00F90C81"/>
    <w:rsid w:val="00FB23FB"/>
    <w:rsid w:val="00FC2CC3"/>
    <w:rsid w:val="00FC4445"/>
    <w:rsid w:val="00FC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71"/>
    <w:pPr>
      <w:keepNext/>
      <w:widowControl w:val="0"/>
      <w:shd w:val="clear" w:color="auto" w:fill="FFFFFF"/>
      <w:suppressAutoHyphens/>
    </w:pPr>
  </w:style>
  <w:style w:type="paragraph" w:styleId="1">
    <w:name w:val="heading 1"/>
    <w:basedOn w:val="a"/>
    <w:next w:val="a"/>
    <w:link w:val="10"/>
    <w:qFormat/>
    <w:rsid w:val="00B34D36"/>
    <w:pPr>
      <w:widowControl/>
      <w:shd w:val="clear" w:color="auto" w:fill="auto"/>
      <w:jc w:val="both"/>
      <w:textAlignment w:val="auto"/>
      <w:outlineLvl w:val="0"/>
    </w:pPr>
    <w:rPr>
      <w:rFonts w:ascii="Times New Roman" w:eastAsia="Times New Roman" w:hAnsi="Times New Roman" w:cs="Times New Roman"/>
      <w:b/>
      <w:bCs/>
      <w:sz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B34D36"/>
    <w:pPr>
      <w:widowControl/>
      <w:shd w:val="clear" w:color="auto" w:fill="auto"/>
      <w:suppressAutoHyphens w:val="0"/>
      <w:spacing w:before="240" w:after="60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E2B71"/>
    <w:pPr>
      <w:numPr>
        <w:numId w:val="1"/>
      </w:numPr>
      <w:jc w:val="both"/>
      <w:outlineLvl w:val="0"/>
    </w:pPr>
    <w:rPr>
      <w:b/>
      <w:bCs/>
      <w:sz w:val="28"/>
    </w:rPr>
  </w:style>
  <w:style w:type="character" w:customStyle="1" w:styleId="a3">
    <w:name w:val="Символ нумерации"/>
    <w:qFormat/>
    <w:rsid w:val="001E2B71"/>
  </w:style>
  <w:style w:type="character" w:customStyle="1" w:styleId="a4">
    <w:name w:val="Верхний колонтитул Знак"/>
    <w:basedOn w:val="a0"/>
    <w:qFormat/>
    <w:rsid w:val="001E2B71"/>
    <w:rPr>
      <w:szCs w:val="21"/>
    </w:rPr>
  </w:style>
  <w:style w:type="character" w:customStyle="1" w:styleId="a5">
    <w:name w:val="Основной текст с отступом Знак"/>
    <w:basedOn w:val="a0"/>
    <w:qFormat/>
    <w:rsid w:val="001E2B71"/>
    <w:rPr>
      <w:szCs w:val="21"/>
    </w:rPr>
  </w:style>
  <w:style w:type="paragraph" w:customStyle="1" w:styleId="a6">
    <w:name w:val="Заголовок"/>
    <w:basedOn w:val="a"/>
    <w:next w:val="a7"/>
    <w:qFormat/>
    <w:rsid w:val="001E2B71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1E2B71"/>
    <w:pPr>
      <w:spacing w:after="140" w:line="288" w:lineRule="auto"/>
    </w:pPr>
  </w:style>
  <w:style w:type="paragraph" w:styleId="a8">
    <w:name w:val="List"/>
    <w:basedOn w:val="a7"/>
    <w:rsid w:val="001E2B71"/>
  </w:style>
  <w:style w:type="paragraph" w:customStyle="1" w:styleId="Caption">
    <w:name w:val="Caption"/>
    <w:basedOn w:val="a"/>
    <w:qFormat/>
    <w:rsid w:val="001E2B71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1E2B71"/>
    <w:pPr>
      <w:suppressLineNumbers/>
    </w:pPr>
  </w:style>
  <w:style w:type="paragraph" w:customStyle="1" w:styleId="FR3">
    <w:name w:val="FR3"/>
    <w:qFormat/>
    <w:rsid w:val="001E2B71"/>
    <w:pPr>
      <w:keepNext/>
      <w:widowControl w:val="0"/>
      <w:shd w:val="clear" w:color="auto" w:fill="FFFFFF"/>
      <w:suppressAutoHyphens/>
      <w:ind w:left="12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1">
    <w:name w:val="Body Text Indent 3"/>
    <w:basedOn w:val="a"/>
    <w:qFormat/>
    <w:rsid w:val="001E2B71"/>
    <w:pPr>
      <w:ind w:firstLine="670"/>
      <w:jc w:val="both"/>
    </w:pPr>
    <w:rPr>
      <w:sz w:val="28"/>
    </w:rPr>
  </w:style>
  <w:style w:type="paragraph" w:customStyle="1" w:styleId="Header">
    <w:name w:val="Header"/>
    <w:basedOn w:val="a"/>
    <w:rsid w:val="001E2B71"/>
    <w:pPr>
      <w:tabs>
        <w:tab w:val="center" w:pos="4677"/>
        <w:tab w:val="right" w:pos="9355"/>
      </w:tabs>
    </w:pPr>
    <w:rPr>
      <w:szCs w:val="21"/>
    </w:rPr>
  </w:style>
  <w:style w:type="paragraph" w:customStyle="1" w:styleId="aa">
    <w:name w:val="Содержимое таблицы"/>
    <w:basedOn w:val="a"/>
    <w:qFormat/>
    <w:rsid w:val="001E2B71"/>
    <w:pPr>
      <w:suppressLineNumbers/>
    </w:pPr>
  </w:style>
  <w:style w:type="paragraph" w:customStyle="1" w:styleId="ab">
    <w:name w:val="Заголовок таблицы"/>
    <w:basedOn w:val="aa"/>
    <w:qFormat/>
    <w:rsid w:val="001E2B71"/>
    <w:pPr>
      <w:jc w:val="center"/>
    </w:pPr>
    <w:rPr>
      <w:b/>
      <w:bCs/>
    </w:rPr>
  </w:style>
  <w:style w:type="paragraph" w:styleId="ac">
    <w:name w:val="Body Text Indent"/>
    <w:basedOn w:val="a"/>
    <w:rsid w:val="001E2B71"/>
    <w:pPr>
      <w:spacing w:after="120"/>
      <w:ind w:left="283"/>
    </w:pPr>
    <w:rPr>
      <w:szCs w:val="21"/>
    </w:rPr>
  </w:style>
  <w:style w:type="paragraph" w:styleId="ad">
    <w:name w:val="No Spacing"/>
    <w:qFormat/>
    <w:rsid w:val="00B34D36"/>
    <w:pPr>
      <w:suppressAutoHyphens/>
      <w:textAlignment w:val="auto"/>
    </w:pPr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10">
    <w:name w:val="Заголовок 1 Знак"/>
    <w:basedOn w:val="a0"/>
    <w:link w:val="1"/>
    <w:rsid w:val="00B34D36"/>
    <w:rPr>
      <w:rFonts w:ascii="Times New Roman" w:eastAsia="Times New Roman" w:hAnsi="Times New Roman" w:cs="Times New Roman"/>
      <w:b/>
      <w:bCs/>
      <w:sz w:val="28"/>
      <w:lang w:eastAsia="ar-SA" w:bidi="ar-SA"/>
    </w:rPr>
  </w:style>
  <w:style w:type="character" w:customStyle="1" w:styleId="30">
    <w:name w:val="Заголовок 3 Знак"/>
    <w:basedOn w:val="a0"/>
    <w:link w:val="3"/>
    <w:rsid w:val="00B34D36"/>
    <w:rPr>
      <w:rFonts w:ascii="Arial" w:eastAsia="Times New Roman" w:hAnsi="Arial" w:cs="Arial"/>
      <w:b/>
      <w:bCs/>
      <w:sz w:val="26"/>
      <w:szCs w:val="26"/>
      <w:lang w:eastAsia="ru-RU" w:bidi="ar-SA"/>
    </w:rPr>
  </w:style>
  <w:style w:type="character" w:styleId="ae">
    <w:name w:val="Hyperlink"/>
    <w:basedOn w:val="a0"/>
    <w:rsid w:val="00B34D3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qFormat/>
    <w:rsid w:val="00B34D36"/>
  </w:style>
  <w:style w:type="character" w:customStyle="1" w:styleId="apple-converted-space">
    <w:name w:val="apple-converted-space"/>
    <w:basedOn w:val="a0"/>
    <w:rsid w:val="00B34D36"/>
  </w:style>
  <w:style w:type="character" w:customStyle="1" w:styleId="FontStyle12">
    <w:name w:val="Font Style12"/>
    <w:basedOn w:val="a0"/>
    <w:rsid w:val="00B34D36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34D36"/>
    <w:pPr>
      <w:widowControl w:val="0"/>
      <w:suppressAutoHyphens/>
      <w:autoSpaceDE w:val="0"/>
      <w:ind w:firstLine="720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PlusCell">
    <w:name w:val="ConsPlusCell"/>
    <w:qFormat/>
    <w:rsid w:val="00B34D36"/>
    <w:pPr>
      <w:widowControl w:val="0"/>
      <w:suppressAutoHyphens/>
      <w:autoSpaceDE w:val="0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styleId="af">
    <w:name w:val="Normal (Web)"/>
    <w:basedOn w:val="a"/>
    <w:rsid w:val="00B34D36"/>
    <w:pPr>
      <w:keepNext w:val="0"/>
      <w:widowControl/>
      <w:shd w:val="clear" w:color="auto" w:fill="auto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imes">
    <w:name w:val="Без интервала times"/>
    <w:basedOn w:val="ad"/>
    <w:rsid w:val="00B34D3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B34D36"/>
    <w:pPr>
      <w:keepNext w:val="0"/>
      <w:shd w:val="clear" w:color="auto" w:fill="auto"/>
      <w:suppressAutoHyphens w:val="0"/>
      <w:autoSpaceDE w:val="0"/>
      <w:autoSpaceDN w:val="0"/>
      <w:adjustRightInd w:val="0"/>
      <w:spacing w:line="322" w:lineRule="exact"/>
      <w:ind w:firstLine="734"/>
      <w:jc w:val="both"/>
      <w:textAlignment w:val="auto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14">
    <w:name w:val="Style14"/>
    <w:basedOn w:val="a"/>
    <w:uiPriority w:val="99"/>
    <w:rsid w:val="00B34D36"/>
    <w:pPr>
      <w:keepNext w:val="0"/>
      <w:shd w:val="clear" w:color="auto" w:fill="auto"/>
      <w:suppressAutoHyphens w:val="0"/>
      <w:autoSpaceDE w:val="0"/>
      <w:autoSpaceDN w:val="0"/>
      <w:adjustRightInd w:val="0"/>
      <w:spacing w:line="322" w:lineRule="exact"/>
      <w:ind w:firstLine="547"/>
      <w:jc w:val="both"/>
      <w:textAlignment w:val="auto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FontStyle27">
    <w:name w:val="Font Style27"/>
    <w:basedOn w:val="a0"/>
    <w:uiPriority w:val="99"/>
    <w:qFormat/>
    <w:rsid w:val="00B34D3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B34D3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8">
    <w:name w:val="Font Style18"/>
    <w:basedOn w:val="a0"/>
    <w:rsid w:val="00B34D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B34D36"/>
    <w:pPr>
      <w:keepNext w:val="0"/>
      <w:shd w:val="clear" w:color="auto" w:fill="auto"/>
      <w:suppressAutoHyphens w:val="0"/>
      <w:autoSpaceDE w:val="0"/>
      <w:autoSpaceDN w:val="0"/>
      <w:adjustRightInd w:val="0"/>
      <w:textAlignment w:val="auto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FontStyle21">
    <w:name w:val="Font Style21"/>
    <w:basedOn w:val="a0"/>
    <w:uiPriority w:val="99"/>
    <w:rsid w:val="00B34D36"/>
    <w:rPr>
      <w:rFonts w:ascii="Times New Roman" w:hAnsi="Times New Roman" w:cs="Times New Roman"/>
      <w:color w:val="000000"/>
      <w:sz w:val="26"/>
      <w:szCs w:val="26"/>
    </w:rPr>
  </w:style>
  <w:style w:type="paragraph" w:styleId="af0">
    <w:name w:val="header"/>
    <w:basedOn w:val="a"/>
    <w:link w:val="11"/>
    <w:uiPriority w:val="99"/>
    <w:semiHidden/>
    <w:unhideWhenUsed/>
    <w:rsid w:val="00B34D36"/>
    <w:pPr>
      <w:tabs>
        <w:tab w:val="center" w:pos="4677"/>
        <w:tab w:val="right" w:pos="9355"/>
      </w:tabs>
    </w:pPr>
    <w:rPr>
      <w:szCs w:val="21"/>
    </w:rPr>
  </w:style>
  <w:style w:type="character" w:customStyle="1" w:styleId="11">
    <w:name w:val="Верхний колонтитул Знак1"/>
    <w:basedOn w:val="a0"/>
    <w:link w:val="af0"/>
    <w:uiPriority w:val="99"/>
    <w:semiHidden/>
    <w:rsid w:val="00B34D36"/>
    <w:rPr>
      <w:szCs w:val="21"/>
      <w:shd w:val="clear" w:color="auto" w:fill="FFFFFF"/>
    </w:rPr>
  </w:style>
  <w:style w:type="paragraph" w:styleId="af1">
    <w:name w:val="footer"/>
    <w:basedOn w:val="a"/>
    <w:link w:val="af2"/>
    <w:uiPriority w:val="99"/>
    <w:semiHidden/>
    <w:unhideWhenUsed/>
    <w:rsid w:val="00B34D36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B34D36"/>
    <w:rPr>
      <w:szCs w:val="21"/>
      <w:shd w:val="clear" w:color="auto" w:fill="FFFFFF"/>
    </w:rPr>
  </w:style>
  <w:style w:type="character" w:customStyle="1" w:styleId="WW8Num3z7">
    <w:name w:val="WW8Num3z7"/>
    <w:rsid w:val="00442BF5"/>
  </w:style>
  <w:style w:type="paragraph" w:customStyle="1" w:styleId="af3">
    <w:name w:val="Пункт_пост"/>
    <w:basedOn w:val="a"/>
    <w:rsid w:val="00442BF5"/>
    <w:pPr>
      <w:keepNext w:val="0"/>
      <w:widowControl/>
      <w:shd w:val="clear" w:color="auto" w:fill="auto"/>
      <w:suppressAutoHyphens w:val="0"/>
      <w:spacing w:before="120"/>
      <w:ind w:firstLine="720"/>
      <w:jc w:val="both"/>
      <w:textAlignment w:val="auto"/>
    </w:pPr>
    <w:rPr>
      <w:rFonts w:ascii="Calibri" w:eastAsia="Calibri" w:hAnsi="Calibri" w:cs="Calibri"/>
      <w:sz w:val="26"/>
      <w:szCs w:val="20"/>
      <w:lang w:bidi="ar-SA"/>
    </w:rPr>
  </w:style>
  <w:style w:type="character" w:customStyle="1" w:styleId="WW8Num3z8">
    <w:name w:val="WW8Num3z8"/>
    <w:rsid w:val="0018423B"/>
  </w:style>
  <w:style w:type="character" w:customStyle="1" w:styleId="ListLabel7">
    <w:name w:val="ListLabel 7"/>
    <w:qFormat/>
    <w:rsid w:val="0062467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F792-2B27-4E32-964E-2EED3DE0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4</cp:revision>
  <cp:lastPrinted>2023-01-12T12:13:00Z</cp:lastPrinted>
  <dcterms:created xsi:type="dcterms:W3CDTF">2023-01-12T11:06:00Z</dcterms:created>
  <dcterms:modified xsi:type="dcterms:W3CDTF">2023-01-12T12:47:00Z</dcterms:modified>
  <dc:language>ru-RU</dc:language>
</cp:coreProperties>
</file>